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BCAB08" w14:textId="77777777" w:rsidR="003A22EE" w:rsidRDefault="006127C0" w:rsidP="00A05C7C">
      <w:pPr>
        <w:pStyle w:val="LTTitel"/>
        <w:shd w:val="clear" w:color="auto" w:fill="FFFFFF"/>
        <w:spacing w:line="0" w:lineRule="atLeast"/>
        <w:jc w:val="left"/>
        <w:rPr>
          <w:rFonts w:ascii="Times New Roman" w:eastAsia="Arial" w:hAnsi="Times New Roman" w:cs="Arial"/>
          <w:b/>
          <w:bCs/>
          <w:i/>
          <w:iCs/>
          <w:sz w:val="26"/>
          <w:szCs w:val="26"/>
        </w:rPr>
      </w:pPr>
      <w:r>
        <w:rPr>
          <w:rFonts w:ascii="Times New Roman" w:eastAsia="Arial" w:hAnsi="Times New Roman" w:cs="Arial"/>
          <w:b/>
          <w:bCs/>
          <w:i/>
          <w:i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5BCD3378" wp14:editId="6A3C57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5925" cy="1191260"/>
            <wp:effectExtent l="0" t="0" r="0" b="0"/>
            <wp:wrapSquare wrapText="bothSides"/>
            <wp:docPr id="16" name="Рисунок 8" descr="F:\Учительская\жонкино\презентация\школьные картинки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чительская\жонкино\презентация\школьные картинки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A3243" w14:textId="77777777" w:rsidR="0079578F" w:rsidRPr="0079578F" w:rsidRDefault="0079578F" w:rsidP="008C0878">
      <w:pPr>
        <w:autoSpaceDE w:val="0"/>
        <w:snapToGrid w:val="0"/>
        <w:jc w:val="center"/>
        <w:rPr>
          <w:rFonts w:cs="Times New Roman"/>
          <w:b/>
          <w:i/>
          <w:sz w:val="28"/>
          <w:szCs w:val="28"/>
        </w:rPr>
      </w:pPr>
      <w:r w:rsidRPr="0079578F">
        <w:rPr>
          <w:rFonts w:cs="Times New Roman"/>
          <w:b/>
          <w:i/>
          <w:sz w:val="28"/>
          <w:szCs w:val="28"/>
        </w:rPr>
        <w:t>Слова поддержки для первоклассников</w:t>
      </w:r>
    </w:p>
    <w:p w14:paraId="6C6724CE" w14:textId="77777777"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14:paraId="4BFBE567" w14:textId="77777777" w:rsidR="0079578F" w:rsidRPr="00A46E3F" w:rsidRDefault="0079578F" w:rsidP="0079578F">
      <w:pPr>
        <w:rPr>
          <w:rFonts w:cs="Times New Roman"/>
        </w:rPr>
      </w:pPr>
      <w:r w:rsidRPr="00A46E3F">
        <w:rPr>
          <w:rFonts w:cs="Times New Roman"/>
        </w:rPr>
        <w:t>. прекрасно, молодец . умница . я горжусь тобой . ты хорошо постарался, великолепно ,умно . великое открытие . огромный успех . я восхищаюсь тобой . ты хороший друг . выдающаяся работа . ты делаешь хорошие успехи . ты быстро продвигаешься вперед . я уважаю тебя . ты очень ответственный человек . ты уникален . я верю в тебя . ты сделал меня счастливой (-ым) . отлично . феноменально . огромное достижение . сенсационно . ты — победитель . мы на верном пути . изумительно, поразительно . я знала, что ты сможешь это сделать . я люблю тебя . ты добился большого успеха . выдающаяся работа . как хорошо . как умно . ты — само совершенство . какой ты внимательный . твоя аккуратность фантастична . ты — победитель . ты моя радость . я счастлива . я не видела ничего подобного.</w:t>
      </w:r>
    </w:p>
    <w:p w14:paraId="199C6FEB" w14:textId="77777777"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14:paraId="217E597F" w14:textId="77777777" w:rsidR="00442A49" w:rsidRPr="006C64B6" w:rsidRDefault="00442A49" w:rsidP="00442A49">
      <w:pPr>
        <w:pStyle w:val="af6"/>
        <w:rPr>
          <w:rFonts w:ascii="Century" w:hAnsi="Century"/>
          <w:i/>
          <w:color w:val="C00000"/>
          <w:sz w:val="32"/>
          <w:szCs w:val="32"/>
        </w:rPr>
      </w:pPr>
      <w:r w:rsidRPr="006C64B6">
        <w:rPr>
          <w:rFonts w:ascii="Century" w:hAnsi="Century"/>
          <w:i/>
          <w:color w:val="C00000"/>
          <w:sz w:val="32"/>
          <w:szCs w:val="32"/>
        </w:rPr>
        <w:t>Лучший способ сделать детей хорошими — это сделать их счастливыми.</w:t>
      </w:r>
    </w:p>
    <w:p w14:paraId="073C2FC9" w14:textId="77777777" w:rsidR="00442A49" w:rsidRPr="006C64B6" w:rsidRDefault="00442A49" w:rsidP="00442A49">
      <w:pPr>
        <w:pStyle w:val="af6"/>
        <w:rPr>
          <w:rFonts w:ascii="Century" w:hAnsi="Century" w:cs="Times New Roman"/>
          <w:i/>
          <w:sz w:val="32"/>
          <w:szCs w:val="32"/>
        </w:rPr>
      </w:pPr>
      <w:r w:rsidRPr="006C64B6">
        <w:rPr>
          <w:rFonts w:ascii="Century" w:hAnsi="Century" w:cs="Times New Roman"/>
          <w:i/>
          <w:sz w:val="32"/>
          <w:szCs w:val="32"/>
        </w:rPr>
        <w:t>Оскар Уайльд</w:t>
      </w:r>
    </w:p>
    <w:p w14:paraId="2B01F2E9" w14:textId="77777777" w:rsidR="00A05C7C" w:rsidRDefault="00A05C7C" w:rsidP="00442A49">
      <w:pPr>
        <w:pStyle w:val="af6"/>
        <w:rPr>
          <w:rFonts w:ascii="Times New Roman" w:hAnsi="Times New Roman" w:cs="Times New Roman"/>
          <w:i/>
          <w:sz w:val="24"/>
          <w:szCs w:val="24"/>
        </w:rPr>
      </w:pPr>
    </w:p>
    <w:p w14:paraId="04D093AA" w14:textId="77777777" w:rsidR="00442A49" w:rsidRPr="00A05C7C" w:rsidRDefault="00DC3A8D" w:rsidP="00442A49">
      <w:pPr>
        <w:pStyle w:val="af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  учителя</w:t>
      </w:r>
    </w:p>
    <w:p w14:paraId="50BD8B04" w14:textId="77777777" w:rsidR="006C64B6" w:rsidRDefault="00A05C7C" w:rsidP="00442A49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Т.д. </w:t>
      </w:r>
    </w:p>
    <w:p w14:paraId="128B0361" w14:textId="77777777" w:rsidR="00A05C7C" w:rsidRPr="00A05C7C" w:rsidRDefault="00A05C7C" w:rsidP="00442A49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Т. моб. </w:t>
      </w:r>
    </w:p>
    <w:p w14:paraId="7A0D5B6E" w14:textId="77777777" w:rsidR="00A05C7C" w:rsidRPr="00A05C7C" w:rsidRDefault="00A05C7C" w:rsidP="00A05C7C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Сайт:( страница класса,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для родителей и др.)</w:t>
      </w:r>
    </w:p>
    <w:p w14:paraId="6D7977D4" w14:textId="77777777" w:rsidR="003A1C4C" w:rsidRDefault="003A1C4C" w:rsidP="003D4251">
      <w:pPr>
        <w:autoSpaceDE w:val="0"/>
        <w:ind w:left="284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t>Секреты успеха</w:t>
      </w:r>
    </w:p>
    <w:p w14:paraId="67F6FD5E" w14:textId="77777777" w:rsidR="003A1C4C" w:rsidRPr="0068226E" w:rsidRDefault="003A1C4C" w:rsidP="0068226E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>Только</w:t>
      </w:r>
      <w:r w:rsidRPr="003A1C4C">
        <w:rPr>
          <w:b/>
        </w:rPr>
        <w:t xml:space="preserve"> вместе</w:t>
      </w:r>
      <w:r w:rsidRPr="003A1C4C"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</w:t>
      </w:r>
      <w:r w:rsidR="0068226E" w:rsidRPr="0068226E">
        <w:rPr>
          <w:b/>
        </w:rPr>
        <w:t xml:space="preserve">Не критикуйте учителя </w:t>
      </w:r>
      <w:r w:rsidRPr="0068226E">
        <w:rPr>
          <w:b/>
        </w:rPr>
        <w:t xml:space="preserve"> в присутствии детей.</w:t>
      </w:r>
    </w:p>
    <w:p w14:paraId="0962FB02" w14:textId="77777777" w:rsidR="0068226E" w:rsidRDefault="0068226E" w:rsidP="003A1C4C">
      <w:pPr>
        <w:pStyle w:val="afa"/>
        <w:numPr>
          <w:ilvl w:val="0"/>
          <w:numId w:val="7"/>
        </w:numPr>
        <w:spacing w:after="0" w:line="276" w:lineRule="auto"/>
      </w:pPr>
      <w:r>
        <w:t xml:space="preserve"> С поступлением в школу в жизни вашего ребенка появился человек более авторитетный, чем вы. Это учитель. </w:t>
      </w:r>
      <w:r w:rsidRPr="0068226E">
        <w:rPr>
          <w:b/>
        </w:rPr>
        <w:t>Уважайте мнение</w:t>
      </w:r>
      <w:r>
        <w:t xml:space="preserve"> первоклассника о своем педагоге.</w:t>
      </w:r>
    </w:p>
    <w:p w14:paraId="354438DE" w14:textId="77777777" w:rsidR="0068226E" w:rsidRDefault="003A1C4C" w:rsidP="003A1C4C">
      <w:pPr>
        <w:pStyle w:val="afa"/>
        <w:numPr>
          <w:ilvl w:val="0"/>
          <w:numId w:val="7"/>
        </w:numPr>
        <w:spacing w:after="0" w:line="276" w:lineRule="auto"/>
      </w:pPr>
      <w:r w:rsidRPr="003A1C4C">
        <w:t xml:space="preserve">Обязательно </w:t>
      </w:r>
      <w:r w:rsidRPr="0068226E">
        <w:rPr>
          <w:b/>
        </w:rPr>
        <w:t>посещайте все занятия и собрания для родителе</w:t>
      </w:r>
      <w:r w:rsidRPr="003A1C4C">
        <w:t>й. Если не сможете, сообщите об этом учителю лично или запиской через ребенка.</w:t>
      </w:r>
    </w:p>
    <w:p w14:paraId="15467EE2" w14:textId="77777777" w:rsidR="0068226E" w:rsidRDefault="003A1C4C" w:rsidP="003A1C4C">
      <w:pPr>
        <w:pStyle w:val="afa"/>
        <w:numPr>
          <w:ilvl w:val="0"/>
          <w:numId w:val="7"/>
        </w:numPr>
        <w:spacing w:after="0" w:line="276" w:lineRule="auto"/>
      </w:pPr>
      <w:r w:rsidRPr="0068226E">
        <w:rPr>
          <w:b/>
        </w:rPr>
        <w:t>Ежедневно</w:t>
      </w:r>
      <w:r w:rsidRPr="003A1C4C">
        <w:t xml:space="preserve"> интересуйтесь учебными успехами ребенка (</w:t>
      </w:r>
      <w:proofErr w:type="gramStart"/>
      <w:r w:rsidRPr="003A1C4C">
        <w:t>спрашивайте:«</w:t>
      </w:r>
      <w:proofErr w:type="gramEnd"/>
      <w:r w:rsidRPr="003A1C4C">
        <w:t>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14:paraId="4C7E5C99" w14:textId="77777777" w:rsidR="0068226E" w:rsidRDefault="0068226E" w:rsidP="0068226E">
      <w:pPr>
        <w:pStyle w:val="afa"/>
        <w:numPr>
          <w:ilvl w:val="0"/>
          <w:numId w:val="7"/>
        </w:numPr>
        <w:spacing w:after="0" w:line="276" w:lineRule="auto"/>
      </w:pPr>
      <w:r w:rsidRPr="0068226E">
        <w:rPr>
          <w:b/>
        </w:rPr>
        <w:t>Ребенок не должен панически бояться ошибиться</w:t>
      </w:r>
      <w:r w:rsidRPr="00F83073">
        <w:t xml:space="preserve"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</w:t>
      </w:r>
      <w:r w:rsidRPr="00F83073">
        <w:t>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</w:t>
      </w:r>
    </w:p>
    <w:p w14:paraId="26B331C6" w14:textId="77777777"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 Регулярно контролируйте выполнение домашнего задания и оказывайте, если сможете, разумную помощь в их выполнении. </w:t>
      </w:r>
      <w:r w:rsidR="006127C0">
        <w:t xml:space="preserve"> Не пытайтесь выполнять задания </w:t>
      </w:r>
      <w:r w:rsidR="006127C0" w:rsidRPr="006127C0">
        <w:rPr>
          <w:b/>
        </w:rPr>
        <w:t>вместо</w:t>
      </w:r>
      <w:r w:rsidR="006127C0">
        <w:t xml:space="preserve"> ребенка, только вместе. </w:t>
      </w:r>
      <w:r w:rsidRPr="003A1C4C">
        <w:t xml:space="preserve">Помощь и контроль не должны быть муштрой. </w:t>
      </w:r>
      <w:r w:rsidRPr="006127C0">
        <w:rPr>
          <w:b/>
        </w:rPr>
        <w:t>Главное – возбуждать интерес к учению.</w:t>
      </w:r>
    </w:p>
    <w:p w14:paraId="43894AC0" w14:textId="77777777"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Проверяя домашнее задание, </w:t>
      </w:r>
      <w:r w:rsidRPr="006127C0">
        <w:rPr>
          <w:b/>
        </w:rPr>
        <w:t>нацеливайте</w:t>
      </w:r>
      <w:r w:rsidRPr="003A1C4C">
        <w:t xml:space="preserve"> ребенка на то, </w:t>
      </w:r>
      <w:r w:rsidRPr="006127C0">
        <w:rPr>
          <w:b/>
        </w:rPr>
        <w:t>чтобы он умел доказывать правильность выполнения задания</w:t>
      </w:r>
      <w:r w:rsidRPr="003A1C4C">
        <w:t>, приводить свои примеры. Чаще спрашивайте: «Почему?» «Докажи», «А можно ли по-другому?».</w:t>
      </w:r>
    </w:p>
    <w:p w14:paraId="05058F14" w14:textId="77777777"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>Содействуйте тому, чтобы ребенок участвовал во всех касающихся его мероприятиях, проводимых в классе, школе.</w:t>
      </w:r>
    </w:p>
    <w:p w14:paraId="414EB840" w14:textId="77777777" w:rsidR="006127C0" w:rsidRPr="006C64B6" w:rsidRDefault="00A05C7C" w:rsidP="006C64B6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04F7DC" wp14:editId="61A57C93">
            <wp:simplePos x="0" y="0"/>
            <wp:positionH relativeFrom="margin">
              <wp:posOffset>7832090</wp:posOffset>
            </wp:positionH>
            <wp:positionV relativeFrom="margin">
              <wp:posOffset>5650865</wp:posOffset>
            </wp:positionV>
            <wp:extent cx="1866900" cy="1085850"/>
            <wp:effectExtent l="0" t="0" r="0" b="0"/>
            <wp:wrapSquare wrapText="bothSides"/>
            <wp:docPr id="13" name="Рисунок 1" descr="F:\Учительская\жонкино\презентация\школьные картинки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о\презентация\школьные картинки\Рисунок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4C" w:rsidRPr="003A1C4C">
        <w:t xml:space="preserve">Старайтесь выслушать рассказы ребенка до конца. </w:t>
      </w:r>
      <w:r w:rsidR="003A1C4C" w:rsidRPr="006127C0">
        <w:rPr>
          <w:b/>
        </w:rPr>
        <w:t xml:space="preserve">Поделиться своими переживаниями – естественная </w:t>
      </w:r>
      <w:r w:rsidR="00442A49">
        <w:rPr>
          <w:b/>
        </w:rPr>
        <w:t xml:space="preserve">потребность </w:t>
      </w:r>
      <w:r w:rsidR="00442A49" w:rsidRPr="006C64B6">
        <w:rPr>
          <w:b/>
        </w:rPr>
        <w:t>детей.</w:t>
      </w:r>
    </w:p>
    <w:p w14:paraId="03FF3BC1" w14:textId="77777777" w:rsidR="003A1C4C" w:rsidRDefault="003A1C4C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14:paraId="71A4200B" w14:textId="77777777"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14:paraId="406E4A65" w14:textId="77777777"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14:paraId="6228DD08" w14:textId="77777777" w:rsidR="009F0FBC" w:rsidRDefault="009D43C2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  <w:r>
        <w:rPr>
          <w:rFonts w:eastAsia="Arial CYR" w:cs="Arial CYR"/>
          <w:b/>
          <w:bCs/>
          <w:i/>
          <w:iCs/>
          <w:sz w:val="28"/>
          <w:szCs w:val="28"/>
        </w:rPr>
        <w:t>40</w:t>
      </w:r>
      <w:r w:rsidR="009F0FBC">
        <w:rPr>
          <w:rFonts w:eastAsia="Arial CYR" w:cs="Arial CYR"/>
          <w:b/>
          <w:bCs/>
          <w:i/>
          <w:iCs/>
          <w:sz w:val="28"/>
          <w:szCs w:val="28"/>
        </w:rPr>
        <w:t xml:space="preserve"> способов </w:t>
      </w:r>
      <w:r>
        <w:rPr>
          <w:rFonts w:eastAsia="Arial CYR" w:cs="Arial CYR"/>
          <w:b/>
          <w:bCs/>
          <w:i/>
          <w:iCs/>
          <w:sz w:val="28"/>
          <w:szCs w:val="28"/>
        </w:rPr>
        <w:t>похвалить ребенка</w:t>
      </w:r>
    </w:p>
    <w:p w14:paraId="54B45BAA" w14:textId="77777777" w:rsidR="009F0FBC" w:rsidRDefault="009F0FBC" w:rsidP="009F0FBC">
      <w:pPr>
        <w:autoSpaceDE w:val="0"/>
        <w:jc w:val="center"/>
        <w:rPr>
          <w:rFonts w:eastAsia="Arial CYR" w:cs="Arial CYR"/>
          <w:b/>
          <w:bCs/>
          <w:i/>
          <w:iCs/>
          <w:sz w:val="32"/>
          <w:szCs w:val="32"/>
        </w:rPr>
      </w:pPr>
      <w:r>
        <w:rPr>
          <w:rFonts w:eastAsia="Arial CYR" w:cs="Arial CYR"/>
          <w:b/>
          <w:bCs/>
          <w:i/>
          <w:iCs/>
          <w:sz w:val="32"/>
          <w:szCs w:val="32"/>
        </w:rPr>
        <w:t>Уважаемые родители!</w:t>
      </w:r>
    </w:p>
    <w:p w14:paraId="262D67D8" w14:textId="77777777" w:rsidR="009F0FBC" w:rsidRDefault="009F0FBC" w:rsidP="009F0FBC">
      <w:pPr>
        <w:shd w:val="clear" w:color="auto" w:fill="FFFF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20" w:lineRule="auto"/>
        <w:jc w:val="center"/>
        <w:rPr>
          <w:rFonts w:cs="Lucida Sans Unicode"/>
          <w:i/>
          <w:iCs/>
          <w:color w:val="000000"/>
          <w:sz w:val="26"/>
          <w:szCs w:val="26"/>
        </w:rPr>
      </w:pPr>
      <w:r>
        <w:rPr>
          <w:rFonts w:cs="Lucida Sans Unicode"/>
          <w:i/>
          <w:iCs/>
          <w:color w:val="000000"/>
          <w:sz w:val="26"/>
          <w:szCs w:val="26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14:paraId="36F59034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Молодец!</w:t>
      </w:r>
    </w:p>
    <w:p w14:paraId="05A9E05A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Хорошо!</w:t>
      </w:r>
    </w:p>
    <w:p w14:paraId="61109EC8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Удивительно!</w:t>
      </w:r>
    </w:p>
    <w:p w14:paraId="55A84070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Гораздо лучше, чем я ожидал.</w:t>
      </w:r>
    </w:p>
    <w:p w14:paraId="32BCE41A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Лучше, чем все, кого я знаю!</w:t>
      </w:r>
    </w:p>
    <w:p w14:paraId="13878401" w14:textId="77777777" w:rsidR="009F0FBC" w:rsidRPr="003A22EE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3A22EE">
        <w:rPr>
          <w:rFonts w:eastAsia="Arial CYR" w:cs="Arial CYR"/>
        </w:rPr>
        <w:t>Великолепно!</w:t>
      </w:r>
    </w:p>
    <w:p w14:paraId="50DFC393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Прекрасно!</w:t>
      </w:r>
    </w:p>
    <w:p w14:paraId="335EB47F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Грандиозно!</w:t>
      </w:r>
    </w:p>
    <w:p w14:paraId="533F3AA9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Незабываемо!</w:t>
      </w:r>
    </w:p>
    <w:p w14:paraId="3BBA4D05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Именно этого мы давно ждали.</w:t>
      </w:r>
    </w:p>
    <w:p w14:paraId="75299AAB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Поздравляю!</w:t>
      </w:r>
    </w:p>
    <w:p w14:paraId="581F9ADD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Сказано здорово - просто и ясно.</w:t>
      </w:r>
    </w:p>
    <w:p w14:paraId="4F84FD28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Остроумно.</w:t>
      </w:r>
    </w:p>
    <w:p w14:paraId="3BF0BE73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Экстра-класс.</w:t>
      </w:r>
    </w:p>
    <w:p w14:paraId="1DC7103B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Талантливо.</w:t>
      </w:r>
    </w:p>
    <w:p w14:paraId="78C661BA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– просто чудо!</w:t>
      </w:r>
    </w:p>
    <w:p w14:paraId="6DA0028C" w14:textId="77777777"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14:paraId="2E8E96F1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сегодня много сделал.</w:t>
      </w:r>
    </w:p>
    <w:p w14:paraId="2F416C8D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Отлично!</w:t>
      </w:r>
    </w:p>
    <w:p w14:paraId="7BEE1E42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Уже лучше.</w:t>
      </w:r>
    </w:p>
    <w:p w14:paraId="790BBD4A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Здорово!</w:t>
      </w:r>
    </w:p>
    <w:p w14:paraId="5269AEB3" w14:textId="77777777"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Умница!</w:t>
      </w:r>
    </w:p>
    <w:p w14:paraId="3B5FFBBE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Поздравляю.</w:t>
      </w:r>
    </w:p>
    <w:p w14:paraId="6C498562" w14:textId="77777777"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Прекрасное начало.</w:t>
      </w:r>
    </w:p>
    <w:p w14:paraId="5B8EE6E1" w14:textId="77777777"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Поразительно.</w:t>
      </w:r>
    </w:p>
    <w:p w14:paraId="143C1D55" w14:textId="77777777"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Ты в этом разобрался.</w:t>
      </w:r>
    </w:p>
    <w:p w14:paraId="613E0651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тобой горжусь.</w:t>
      </w:r>
    </w:p>
    <w:p w14:paraId="2385335C" w14:textId="77777777"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ловко это делаешь.</w:t>
      </w:r>
    </w:p>
    <w:p w14:paraId="48101368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просто счастлив.</w:t>
      </w:r>
    </w:p>
    <w:p w14:paraId="2BC56575" w14:textId="77777777" w:rsidR="009F0FBC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Потрясающе!</w:t>
      </w:r>
    </w:p>
    <w:p w14:paraId="4ED209D4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Работать с тобой- просто радость.</w:t>
      </w:r>
    </w:p>
    <w:p w14:paraId="6ACFD910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Тут мне без тебя не обойтись.</w:t>
      </w:r>
    </w:p>
    <w:p w14:paraId="42C72CDB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знала, что тебе это по силам.</w:t>
      </w:r>
    </w:p>
    <w:p w14:paraId="6E1092B7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горжусь тем, что тебе это удалось.</w:t>
      </w:r>
    </w:p>
    <w:p w14:paraId="0CD9696D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Я сам не смог бы сделать лучше.</w:t>
      </w:r>
    </w:p>
    <w:p w14:paraId="0BAE204A" w14:textId="77777777"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Это как раз то, что нужно.</w:t>
      </w:r>
    </w:p>
    <w:p w14:paraId="3219785F" w14:textId="77777777"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С каждым днём у тебя получается всё</w:t>
      </w:r>
    </w:p>
    <w:p w14:paraId="162BA4EA" w14:textId="77777777" w:rsidR="009D43C2" w:rsidRDefault="009D43C2" w:rsidP="009D43C2">
      <w:pPr>
        <w:autoSpaceDE w:val="0"/>
        <w:snapToGrid w:val="0"/>
        <w:ind w:left="720"/>
        <w:rPr>
          <w:rFonts w:cs="Times New Roman"/>
        </w:rPr>
      </w:pPr>
      <w:r>
        <w:rPr>
          <w:rFonts w:cs="Times New Roman"/>
        </w:rPr>
        <w:t>лучше</w:t>
      </w:r>
    </w:p>
    <w:p w14:paraId="236254AA" w14:textId="77777777" w:rsidR="009D43C2" w:rsidRP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cs="Times New Roman"/>
          <w:szCs w:val="24"/>
        </w:rPr>
        <w:t xml:space="preserve"> Я </w:t>
      </w:r>
      <w:r w:rsidRPr="00A46E3F">
        <w:rPr>
          <w:rFonts w:cs="Times New Roman"/>
          <w:szCs w:val="24"/>
        </w:rPr>
        <w:t>горжусь, что тебе это удалось!</w:t>
      </w:r>
    </w:p>
    <w:p w14:paraId="0E56C551" w14:textId="77777777" w:rsid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14:paraId="31DC79D0" w14:textId="77777777" w:rsid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Мне очень важна твоя помощь.</w:t>
      </w:r>
    </w:p>
    <w:p w14:paraId="7239DBAE" w14:textId="77777777" w:rsidR="0079578F" w:rsidRDefault="0079578F" w:rsidP="0079578F">
      <w:pPr>
        <w:pStyle w:val="af9"/>
        <w:autoSpaceDE w:val="0"/>
        <w:snapToGrid w:val="0"/>
        <w:rPr>
          <w:rFonts w:eastAsia="Arial CYR" w:cs="Arial CYR"/>
        </w:rPr>
      </w:pPr>
    </w:p>
    <w:p w14:paraId="30AD881D" w14:textId="77777777" w:rsidR="0079578F" w:rsidRDefault="0079578F" w:rsidP="0079578F">
      <w:pPr>
        <w:pStyle w:val="af9"/>
        <w:autoSpaceDE w:val="0"/>
        <w:snapToGrid w:val="0"/>
        <w:jc w:val="center"/>
        <w:rPr>
          <w:rFonts w:eastAsia="Arial CYR" w:cs="Arial CYR"/>
        </w:rPr>
      </w:pPr>
      <w:r>
        <w:rPr>
          <w:rFonts w:eastAsia="Arial CYR" w:cs="Arial CYR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24A90273" wp14:editId="02CFB09A">
            <wp:simplePos x="0" y="0"/>
            <wp:positionH relativeFrom="margin">
              <wp:posOffset>4041140</wp:posOffset>
            </wp:positionH>
            <wp:positionV relativeFrom="margin">
              <wp:posOffset>1945640</wp:posOffset>
            </wp:positionV>
            <wp:extent cx="1590675" cy="1447800"/>
            <wp:effectExtent l="19050" t="0" r="9525" b="0"/>
            <wp:wrapSquare wrapText="bothSides"/>
            <wp:docPr id="11" name="Рисунок 7" descr="F:\Учительская\ЖОНКИНА ПИСАНИНА\картинки\школьное\risuno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чительская\ЖОНКИНА ПИСАНИНА\картинки\школьное\risunok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B9B94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4B9C247A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40304080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162742B9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7B376CF9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185C8E63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31CF1E3E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71C805CA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14:paraId="21930B59" w14:textId="77777777"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  <w:r w:rsidRPr="00A46E3F">
        <w:rPr>
          <w:rFonts w:ascii="Times New Roman" w:hAnsi="Times New Roman" w:cs="Times New Roman"/>
          <w:sz w:val="24"/>
          <w:szCs w:val="24"/>
        </w:rPr>
        <w:t>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14:paraId="21271DA4" w14:textId="77777777" w:rsidR="009D43C2" w:rsidRPr="009D43C2" w:rsidRDefault="009D43C2" w:rsidP="009D43C2">
      <w:pPr>
        <w:pStyle w:val="af9"/>
        <w:autoSpaceDE w:val="0"/>
        <w:snapToGrid w:val="0"/>
        <w:rPr>
          <w:rFonts w:eastAsia="Arial CYR" w:cs="Arial CYR"/>
        </w:rPr>
      </w:pPr>
    </w:p>
    <w:p w14:paraId="74A8DAEA" w14:textId="77777777" w:rsidR="009F0FBC" w:rsidRDefault="009F0FBC">
      <w:pPr>
        <w:autoSpaceDE w:val="0"/>
        <w:snapToGrid w:val="0"/>
        <w:rPr>
          <w:rFonts w:eastAsia="Arial CYR" w:cs="Arial CYR"/>
        </w:rPr>
      </w:pPr>
    </w:p>
    <w:p w14:paraId="0CE34802" w14:textId="77777777" w:rsidR="006C64B6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Какими бы прекрасными ни были наши образовательные  учреждения, самыми главными мастерами, формирующими разум и мысли малышей являются мать и отец</w:t>
      </w:r>
    </w:p>
    <w:p w14:paraId="064E3817" w14:textId="77777777" w:rsidR="009F0FBC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В.А. Сухомлинский</w:t>
      </w:r>
    </w:p>
    <w:p w14:paraId="01CA8926" w14:textId="77777777" w:rsidR="003A22EE" w:rsidRDefault="003A22EE" w:rsidP="005C72C4">
      <w:pPr>
        <w:pStyle w:val="af6"/>
        <w:rPr>
          <w:rFonts w:ascii="Times New Roman" w:hAnsi="Times New Roman" w:cs="Times New Roman"/>
          <w:sz w:val="52"/>
          <w:szCs w:val="52"/>
        </w:rPr>
      </w:pPr>
    </w:p>
    <w:p w14:paraId="51FC3286" w14:textId="565FBF5C" w:rsidR="005C72C4" w:rsidRDefault="005C72C4" w:rsidP="006C64B6">
      <w:pPr>
        <w:rPr>
          <w:rFonts w:ascii="Century" w:hAnsi="Century"/>
          <w:b/>
          <w:i/>
          <w:color w:val="800000"/>
          <w:sz w:val="26"/>
          <w:szCs w:val="26"/>
        </w:rPr>
      </w:pPr>
    </w:p>
    <w:p w14:paraId="532B0F9B" w14:textId="77777777" w:rsidR="006C64B6" w:rsidRPr="006C64B6" w:rsidRDefault="006C64B6" w:rsidP="006C64B6">
      <w:pPr>
        <w:rPr>
          <w:rFonts w:ascii="Century" w:hAnsi="Century"/>
          <w:b/>
          <w:i/>
          <w:color w:val="800000"/>
          <w:sz w:val="26"/>
          <w:szCs w:val="26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</w:t>
      </w:r>
    </w:p>
    <w:p w14:paraId="36027E62" w14:textId="77777777" w:rsidR="006C64B6" w:rsidRPr="006C64B6" w:rsidRDefault="006C64B6" w:rsidP="006C64B6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Л.Кассиль.</w:t>
      </w:r>
    </w:p>
    <w:p w14:paraId="18B73D9C" w14:textId="77777777" w:rsidR="0079578F" w:rsidRDefault="0079578F" w:rsidP="006C64B6">
      <w:pPr>
        <w:pStyle w:val="af6"/>
        <w:rPr>
          <w:rFonts w:ascii="Times New Roman" w:hAnsi="Times New Roman" w:cs="Times New Roman"/>
          <w:sz w:val="52"/>
          <w:szCs w:val="52"/>
        </w:rPr>
      </w:pPr>
    </w:p>
    <w:p w14:paraId="48C35281" w14:textId="77777777" w:rsidR="003A22EE" w:rsidRPr="008826CF" w:rsidRDefault="00E45D0D" w:rsidP="003A22E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pict w14:anchorId="74B6A79C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1pt;height:10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веты родителям&#10;первоклассника"/>
          </v:shape>
        </w:pict>
      </w:r>
    </w:p>
    <w:p w14:paraId="0840E79F" w14:textId="77777777" w:rsidR="00742CB8" w:rsidRDefault="00742CB8">
      <w:pPr>
        <w:jc w:val="center"/>
      </w:pPr>
    </w:p>
    <w:p w14:paraId="3D02808D" w14:textId="77777777" w:rsidR="009F0FBC" w:rsidRPr="006C64B6" w:rsidRDefault="009F0FBC" w:rsidP="009F0FBC">
      <w:pPr>
        <w:rPr>
          <w:rFonts w:ascii="Century" w:hAnsi="Century"/>
          <w:b/>
          <w:i/>
          <w:color w:val="800000"/>
        </w:rPr>
      </w:pPr>
    </w:p>
    <w:p w14:paraId="240A6722" w14:textId="77777777" w:rsidR="00742CB8" w:rsidRPr="006C64B6" w:rsidRDefault="006C64B6">
      <w:pPr>
        <w:jc w:val="center"/>
        <w:rPr>
          <w:rFonts w:ascii="Century" w:hAnsi="Century"/>
        </w:rPr>
      </w:pPr>
      <w:r>
        <w:rPr>
          <w:rFonts w:ascii="Century" w:hAnsi="Century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 wp14:anchorId="1E48F733" wp14:editId="70401CBE">
            <wp:simplePos x="0" y="0"/>
            <wp:positionH relativeFrom="margin">
              <wp:posOffset>7498715</wp:posOffset>
            </wp:positionH>
            <wp:positionV relativeFrom="margin">
              <wp:posOffset>4993640</wp:posOffset>
            </wp:positionV>
            <wp:extent cx="1997075" cy="1524000"/>
            <wp:effectExtent l="19050" t="0" r="3175" b="0"/>
            <wp:wrapSquare wrapText="bothSides"/>
            <wp:docPr id="18" name="Рисунок 1" descr="F:\Учительская\ЖОНКИНА ПИСАНИНА\картинки\дети\school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А ПИСАНИНА\картинки\дети\school2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2348E3" w14:textId="77777777" w:rsidR="00742CB8" w:rsidRDefault="00742CB8">
      <w:pPr>
        <w:jc w:val="center"/>
      </w:pPr>
    </w:p>
    <w:p w14:paraId="4B466E9B" w14:textId="3E1D2F53" w:rsidR="00742CB8" w:rsidRDefault="00E45D0D" w:rsidP="003A22EE">
      <w:pPr>
        <w:rPr>
          <w:b/>
          <w:bCs/>
        </w:rPr>
      </w:pPr>
      <w:r>
        <w:rPr>
          <w:b/>
          <w:bCs/>
        </w:rPr>
        <w:t>МБОУ «СШ г. Новосокольники»</w:t>
      </w:r>
    </w:p>
    <w:p w14:paraId="4E981F8F" w14:textId="77777777" w:rsidR="00E45D0D" w:rsidRDefault="00E45D0D" w:rsidP="003A22EE">
      <w:pPr>
        <w:rPr>
          <w:b/>
          <w:bCs/>
        </w:rPr>
      </w:pPr>
      <w:r>
        <w:rPr>
          <w:b/>
          <w:bCs/>
        </w:rPr>
        <w:t xml:space="preserve">Составитель: педагог психолог     </w:t>
      </w:r>
    </w:p>
    <w:p w14:paraId="00AD4851" w14:textId="7D627A77" w:rsidR="00E45D0D" w:rsidRPr="00E45D0D" w:rsidRDefault="00E45D0D" w:rsidP="003A22EE">
      <w:pPr>
        <w:rPr>
          <w:b/>
          <w:bCs/>
        </w:rPr>
      </w:pPr>
      <w:r>
        <w:rPr>
          <w:b/>
          <w:bCs/>
        </w:rPr>
        <w:t xml:space="preserve">                          </w:t>
      </w:r>
      <w:bookmarkStart w:id="0" w:name="_GoBack"/>
      <w:bookmarkEnd w:id="0"/>
      <w:r>
        <w:rPr>
          <w:b/>
          <w:bCs/>
        </w:rPr>
        <w:t>Потёмкина Т.А.</w:t>
      </w:r>
    </w:p>
    <w:p w14:paraId="680E1DC7" w14:textId="77777777" w:rsidR="00742CB8" w:rsidRDefault="00742CB8">
      <w:pPr>
        <w:jc w:val="center"/>
        <w:rPr>
          <w:b/>
          <w:bCs/>
          <w:sz w:val="32"/>
          <w:szCs w:val="32"/>
        </w:rPr>
      </w:pPr>
    </w:p>
    <w:p w14:paraId="00994399" w14:textId="77777777" w:rsidR="00742CB8" w:rsidRDefault="00742CB8">
      <w:pPr>
        <w:jc w:val="center"/>
        <w:rPr>
          <w:b/>
          <w:bCs/>
          <w:sz w:val="32"/>
          <w:szCs w:val="32"/>
        </w:rPr>
      </w:pPr>
    </w:p>
    <w:p w14:paraId="12C2F211" w14:textId="77777777" w:rsidR="004058B4" w:rsidRDefault="004058B4">
      <w:pPr>
        <w:jc w:val="center"/>
        <w:rPr>
          <w:b/>
          <w:bCs/>
          <w:sz w:val="32"/>
          <w:szCs w:val="32"/>
        </w:rPr>
      </w:pPr>
    </w:p>
    <w:sectPr w:rsidR="004058B4" w:rsidSect="00742CB8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1B5FF7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EE"/>
    <w:rsid w:val="00005376"/>
    <w:rsid w:val="001861FB"/>
    <w:rsid w:val="002533D5"/>
    <w:rsid w:val="003A1C4C"/>
    <w:rsid w:val="003A22EE"/>
    <w:rsid w:val="003D4251"/>
    <w:rsid w:val="004058B4"/>
    <w:rsid w:val="00442A49"/>
    <w:rsid w:val="00597318"/>
    <w:rsid w:val="005C72C4"/>
    <w:rsid w:val="006127C0"/>
    <w:rsid w:val="0068226E"/>
    <w:rsid w:val="006C64B6"/>
    <w:rsid w:val="00742CB8"/>
    <w:rsid w:val="0079578F"/>
    <w:rsid w:val="008C0878"/>
    <w:rsid w:val="009D43C2"/>
    <w:rsid w:val="009F0FBC"/>
    <w:rsid w:val="00A05C7C"/>
    <w:rsid w:val="00AD5381"/>
    <w:rsid w:val="00DC3A8D"/>
    <w:rsid w:val="00DD4A34"/>
    <w:rsid w:val="00E4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BFB71"/>
  <w15:docId w15:val="{8E71E57C-3A65-459D-903B-6496302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1">
    <w:name w:val="Заголовок1"/>
    <w:basedOn w:val="a"/>
    <w:next w:val="a5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42CB8"/>
    <w:pPr>
      <w:spacing w:after="120"/>
    </w:pPr>
  </w:style>
  <w:style w:type="paragraph" w:styleId="a6">
    <w:name w:val="List"/>
    <w:basedOn w:val="a5"/>
    <w:rsid w:val="00742CB8"/>
  </w:style>
  <w:style w:type="paragraph" w:customStyle="1" w:styleId="10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42CB8"/>
    <w:pPr>
      <w:suppressLineNumbers/>
    </w:pPr>
  </w:style>
  <w:style w:type="paragraph" w:customStyle="1" w:styleId="a7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8">
    <w:name w:val="?????? ?? ????????"/>
    <w:basedOn w:val="a7"/>
    <w:rsid w:val="00742CB8"/>
  </w:style>
  <w:style w:type="paragraph" w:customStyle="1" w:styleId="a9">
    <w:name w:val="?????? ? ?????"/>
    <w:basedOn w:val="a7"/>
    <w:rsid w:val="00742CB8"/>
  </w:style>
  <w:style w:type="paragraph" w:customStyle="1" w:styleId="aa">
    <w:name w:val="?????? ??? ???????"/>
    <w:basedOn w:val="a7"/>
    <w:rsid w:val="00742CB8"/>
  </w:style>
  <w:style w:type="paragraph" w:customStyle="1" w:styleId="ab">
    <w:name w:val="?????"/>
    <w:basedOn w:val="a7"/>
    <w:rsid w:val="00742CB8"/>
  </w:style>
  <w:style w:type="paragraph" w:customStyle="1" w:styleId="ac">
    <w:name w:val="???????? ?????"/>
    <w:basedOn w:val="a7"/>
    <w:rsid w:val="00742CB8"/>
  </w:style>
  <w:style w:type="paragraph" w:customStyle="1" w:styleId="ad">
    <w:name w:val="???????????? ?????? ?? ??????"/>
    <w:basedOn w:val="a7"/>
    <w:rsid w:val="00742CB8"/>
  </w:style>
  <w:style w:type="paragraph" w:customStyle="1" w:styleId="ae">
    <w:name w:val="?????? ?????? ? ????????"/>
    <w:basedOn w:val="a7"/>
    <w:rsid w:val="00742CB8"/>
    <w:pPr>
      <w:ind w:firstLine="340"/>
    </w:pPr>
  </w:style>
  <w:style w:type="paragraph" w:customStyle="1" w:styleId="af">
    <w:name w:val="?????????"/>
    <w:basedOn w:val="a7"/>
    <w:rsid w:val="00742CB8"/>
  </w:style>
  <w:style w:type="paragraph" w:customStyle="1" w:styleId="12">
    <w:name w:val="????????? 1"/>
    <w:basedOn w:val="a7"/>
    <w:rsid w:val="00742CB8"/>
    <w:pPr>
      <w:jc w:val="center"/>
    </w:pPr>
  </w:style>
  <w:style w:type="paragraph" w:customStyle="1" w:styleId="2">
    <w:name w:val="????????? 2"/>
    <w:basedOn w:val="a7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7"/>
    <w:rsid w:val="00742CB8"/>
    <w:pPr>
      <w:spacing w:before="238" w:after="119"/>
    </w:pPr>
  </w:style>
  <w:style w:type="paragraph" w:customStyle="1" w:styleId="WW-1">
    <w:name w:val="WW-????????? 1"/>
    <w:basedOn w:val="a7"/>
    <w:rsid w:val="00742CB8"/>
    <w:pPr>
      <w:spacing w:before="238" w:after="119"/>
    </w:pPr>
  </w:style>
  <w:style w:type="paragraph" w:customStyle="1" w:styleId="WW-2">
    <w:name w:val="WW-????????? 2"/>
    <w:basedOn w:val="a7"/>
    <w:rsid w:val="00742CB8"/>
    <w:pPr>
      <w:spacing w:before="238" w:after="119"/>
    </w:pPr>
  </w:style>
  <w:style w:type="paragraph" w:customStyle="1" w:styleId="af0">
    <w:name w:val="????????? ?????"/>
    <w:basedOn w:val="a7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1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2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3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4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7"/>
    <w:rsid w:val="00742CB8"/>
    <w:pPr>
      <w:spacing w:before="238" w:after="119"/>
    </w:pPr>
  </w:style>
  <w:style w:type="paragraph" w:customStyle="1" w:styleId="WW-112">
    <w:name w:val="WW-????????? 112"/>
    <w:basedOn w:val="a7"/>
    <w:rsid w:val="00742CB8"/>
    <w:pPr>
      <w:spacing w:before="238" w:after="119"/>
    </w:pPr>
  </w:style>
  <w:style w:type="paragraph" w:customStyle="1" w:styleId="WW-212">
    <w:name w:val="WW-????????? 212"/>
    <w:basedOn w:val="a7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7"/>
    <w:rsid w:val="00742CB8"/>
    <w:pPr>
      <w:spacing w:before="238" w:after="119"/>
    </w:pPr>
  </w:style>
  <w:style w:type="paragraph" w:customStyle="1" w:styleId="WW-11234">
    <w:name w:val="WW-????????? 11234"/>
    <w:basedOn w:val="a7"/>
    <w:rsid w:val="00742CB8"/>
    <w:pPr>
      <w:spacing w:before="238" w:after="119"/>
    </w:pPr>
  </w:style>
  <w:style w:type="paragraph" w:customStyle="1" w:styleId="WW-21234">
    <w:name w:val="WW-????????? 21234"/>
    <w:basedOn w:val="a7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5">
    <w:name w:val="Содержимое таблицы"/>
    <w:basedOn w:val="a"/>
    <w:rsid w:val="00742CB8"/>
    <w:pPr>
      <w:suppressLineNumbers/>
    </w:pPr>
  </w:style>
  <w:style w:type="paragraph" w:styleId="af6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9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a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b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home</cp:lastModifiedBy>
  <cp:revision>13</cp:revision>
  <cp:lastPrinted>2012-08-28T18:38:00Z</cp:lastPrinted>
  <dcterms:created xsi:type="dcterms:W3CDTF">2012-02-29T16:56:00Z</dcterms:created>
  <dcterms:modified xsi:type="dcterms:W3CDTF">2022-05-06T10:54:00Z</dcterms:modified>
</cp:coreProperties>
</file>